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8B3" w:rsidRDefault="002728B3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4"/>
      </w:tblGrid>
      <w:tr w:rsidR="002728B3">
        <w:tc>
          <w:tcPr>
            <w:tcW w:w="10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B3" w:rsidRDefault="002728B3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dai Comuni a favore di soggetti disoccupati, residenti nella regione Marche – a seguito di richiesta del Comune di </w:t>
            </w:r>
            <w:r w:rsidR="001F1D0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Pietrarubbia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</w:t>
            </w:r>
            <w:r w:rsidR="001F1D0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l c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omun</w:t>
            </w:r>
            <w:r w:rsidR="001F1D0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e di Pietrarubbia</w:t>
            </w:r>
          </w:p>
          <w:p w:rsidR="002728B3" w:rsidRDefault="002728B3" w:rsidP="001F1D07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AMBITO DI INTERVENTO: </w:t>
            </w:r>
            <w:r w:rsidR="00A87246">
              <w:rPr>
                <w:rFonts w:ascii="Arial" w:hAnsi="Arial" w:cs="Arial"/>
                <w:b/>
                <w:bCs/>
              </w:rPr>
              <w:t>ATTIVITA’ E</w:t>
            </w:r>
            <w:r w:rsidR="001F1D07">
              <w:rPr>
                <w:rFonts w:ascii="Arial" w:hAnsi="Arial" w:cs="Arial"/>
                <w:b/>
                <w:bCs/>
              </w:rPr>
              <w:t>DUCATIVE E RICREATIVE</w:t>
            </w:r>
          </w:p>
        </w:tc>
      </w:tr>
    </w:tbl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</w:t>
      </w:r>
      <w:r>
        <w:rPr>
          <w:rFonts w:ascii="Arial" w:hAnsi="Arial" w:cs="Arial"/>
          <w:sz w:val="22"/>
          <w:szCs w:val="22"/>
          <w:lang w:eastAsia="it-IT"/>
        </w:rPr>
        <w:t xml:space="preserve"> e-mail </w:t>
      </w:r>
      <w:r w:rsidR="00E96D08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all'Avviso di Manifestazi</w:t>
      </w:r>
      <w:r w:rsidR="00B829D5">
        <w:rPr>
          <w:rFonts w:ascii="Arial" w:hAnsi="Arial" w:cs="Arial"/>
          <w:sz w:val="22"/>
          <w:szCs w:val="22"/>
          <w:lang w:eastAsia="it-IT"/>
        </w:rPr>
        <w:t xml:space="preserve">one per il Comune di </w:t>
      </w:r>
      <w:r w:rsidR="001F1D07">
        <w:rPr>
          <w:rFonts w:ascii="Arial" w:hAnsi="Arial" w:cs="Arial"/>
          <w:sz w:val="22"/>
          <w:szCs w:val="22"/>
          <w:lang w:eastAsia="it-IT"/>
        </w:rPr>
        <w:t>PIETRARUBBIA</w:t>
      </w:r>
      <w:r>
        <w:rPr>
          <w:rFonts w:ascii="Arial" w:hAnsi="Arial" w:cs="Arial"/>
          <w:sz w:val="22"/>
          <w:szCs w:val="22"/>
          <w:lang w:eastAsia="it-IT"/>
        </w:rPr>
        <w:t xml:space="preserve"> per il seguente progetto:</w:t>
      </w:r>
    </w:p>
    <w:p w:rsidR="002728B3" w:rsidRDefault="002728B3">
      <w:pPr>
        <w:jc w:val="center"/>
        <w:rPr>
          <w:rFonts w:ascii="Arial Narrow" w:hAnsi="Arial Narrow" w:cs="Arial Narrow"/>
        </w:rPr>
      </w:pPr>
    </w:p>
    <w:p w:rsidR="00B542AE" w:rsidRDefault="00B542AE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1F1D07" w:rsidRPr="001F1D07" w:rsidTr="008220B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>Ente richiedente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 xml:space="preserve">Comune di Pietrarubbia </w:t>
            </w:r>
          </w:p>
        </w:tc>
      </w:tr>
      <w:tr w:rsidR="001F1D07" w:rsidRPr="001F1D07" w:rsidTr="008220B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Corbel" w:hAnsi="Corbel" w:cs="Corbel"/>
                <w:kern w:val="1"/>
              </w:rPr>
            </w:pPr>
          </w:p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 xml:space="preserve">Data Arrivo Richiesta </w:t>
            </w:r>
            <w:r w:rsidRPr="001F1D07">
              <w:rPr>
                <w:rFonts w:ascii="Corbel" w:hAnsi="Corbel" w:cs="Corbel"/>
                <w:i/>
                <w:kern w:val="1"/>
              </w:rPr>
              <w:t>dell'Ente</w:t>
            </w:r>
            <w:r w:rsidRPr="001F1D07">
              <w:rPr>
                <w:rFonts w:ascii="Corbel" w:hAnsi="Corbel" w:cs="Corbel"/>
                <w:kern w:val="1"/>
              </w:rPr>
              <w:t xml:space="preserve"> </w:t>
            </w:r>
          </w:p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Corbel" w:hAnsi="Corbel" w:cs="Corbel"/>
                <w:b/>
                <w:kern w:val="1"/>
              </w:rPr>
            </w:pPr>
          </w:p>
          <w:p w:rsidR="001F1D07" w:rsidRPr="001F1D07" w:rsidRDefault="001F1D07" w:rsidP="001F1D07">
            <w:pPr>
              <w:snapToGrid w:val="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F1D07">
              <w:rPr>
                <w:rFonts w:ascii="Arial" w:hAnsi="Arial" w:cs="Arial"/>
                <w:b/>
                <w:kern w:val="1"/>
                <w:sz w:val="22"/>
                <w:szCs w:val="22"/>
              </w:rPr>
              <w:t>1/10/2019 e rettifica del 7/10/2019</w:t>
            </w:r>
          </w:p>
        </w:tc>
      </w:tr>
      <w:tr w:rsidR="001F1D07" w:rsidRPr="001F1D07" w:rsidTr="008220B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>1</w:t>
            </w:r>
          </w:p>
        </w:tc>
      </w:tr>
      <w:tr w:rsidR="001F1D07" w:rsidRPr="001F1D07" w:rsidTr="008220B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>Durata</w:t>
            </w:r>
            <w:r w:rsidRPr="001F1D07">
              <w:rPr>
                <w:rFonts w:ascii="Corbel" w:hAnsi="Corbel" w:cs="Corbel"/>
                <w:b/>
                <w:kern w:val="1"/>
              </w:rPr>
              <w:t xml:space="preserve"> </w:t>
            </w:r>
            <w:r w:rsidRPr="001F1D07">
              <w:rPr>
                <w:rFonts w:ascii="Corbel" w:hAnsi="Corbel" w:cs="Corbel"/>
                <w:kern w:val="1"/>
              </w:rPr>
              <w:t>dell'attività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 xml:space="preserve">9 mesi </w:t>
            </w:r>
          </w:p>
        </w:tc>
      </w:tr>
      <w:tr w:rsidR="001F1D07" w:rsidRPr="001F1D07" w:rsidTr="008220BC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>Orario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>25 ore settimanali</w:t>
            </w:r>
          </w:p>
        </w:tc>
      </w:tr>
      <w:tr w:rsidR="001F1D07" w:rsidRPr="001F1D07" w:rsidTr="008220BC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eastAsia="Corbel" w:hAnsi="Corbel" w:cs="Corbel"/>
                <w:b/>
                <w:color w:val="FF0000"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D07" w:rsidRPr="001F1D07" w:rsidRDefault="001F1D07" w:rsidP="001F1D07">
            <w:pPr>
              <w:snapToGrid w:val="0"/>
              <w:rPr>
                <w:rFonts w:ascii="Corbel" w:eastAsia="Corbel" w:hAnsi="Corbel" w:cs="Corbel"/>
                <w:b/>
                <w:kern w:val="1"/>
              </w:rPr>
            </w:pPr>
            <w:r w:rsidRPr="001F1D07">
              <w:rPr>
                <w:rFonts w:ascii="Corbel" w:eastAsia="Corbel" w:hAnsi="Corbel" w:cs="Corbel"/>
                <w:b/>
                <w:kern w:val="1"/>
              </w:rPr>
              <w:t xml:space="preserve">Diploma di Liceo (tutti gli indirizzi), Scuola Superiore Magistrale, Istituto Tecnico </w:t>
            </w:r>
          </w:p>
        </w:tc>
      </w:tr>
      <w:tr w:rsidR="001F1D07" w:rsidRPr="001F1D07" w:rsidTr="008220BC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kern w:val="1"/>
              </w:rPr>
              <w:t xml:space="preserve">Qualifica professionale, se  richiesta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Arial" w:hAnsi="Arial" w:cs="Arial"/>
                <w:kern w:val="1"/>
                <w:sz w:val="22"/>
                <w:szCs w:val="22"/>
              </w:rPr>
              <w:t xml:space="preserve">       //   </w:t>
            </w:r>
          </w:p>
        </w:tc>
      </w:tr>
      <w:tr w:rsidR="001F1D07" w:rsidRPr="001F1D07" w:rsidTr="008220B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>Comune di Pietrarubbia</w:t>
            </w:r>
          </w:p>
        </w:tc>
      </w:tr>
      <w:tr w:rsidR="001F1D07" w:rsidRPr="001F1D07" w:rsidTr="008220B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 xml:space="preserve">Indennità di partecipazione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>Il destinatario qualora inserito nel progetto dell'ente richiedente ha diritto ad una Indennità mensile pari ad euro 700,oo, al lordo di eventuali ritenute di legge, per la partecipazione e al raggiungimento della soglia effettiva del 75% del monte ore mensile o di frazione di mese, previsto dal Progetto, nei limiti di un importo complessivo di euro 6.300,00 (=9 mesi)</w:t>
            </w:r>
          </w:p>
        </w:tc>
      </w:tr>
      <w:tr w:rsidR="001F1D07" w:rsidRPr="001F1D07" w:rsidTr="008220BC">
        <w:trPr>
          <w:trHeight w:val="57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t xml:space="preserve">Descrizione area di intervento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>Attività educative e ricreative</w:t>
            </w:r>
          </w:p>
        </w:tc>
      </w:tr>
      <w:tr w:rsidR="001F1D07" w:rsidRPr="001F1D07" w:rsidTr="008220BC">
        <w:trPr>
          <w:trHeight w:val="57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rPr>
                <w:rFonts w:ascii="Corbel" w:hAnsi="Corbel" w:cs="Corbel"/>
                <w:i/>
                <w:kern w:val="1"/>
              </w:rPr>
            </w:pPr>
            <w:r w:rsidRPr="001F1D07">
              <w:rPr>
                <w:rFonts w:ascii="Corbel" w:hAnsi="Corbel" w:cs="Corbel"/>
                <w:kern w:val="1"/>
              </w:rPr>
              <w:lastRenderedPageBreak/>
              <w:t xml:space="preserve">Modalità di selezione da parte dei Comuni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07" w:rsidRPr="001F1D07" w:rsidRDefault="001F1D07" w:rsidP="001F1D07">
            <w:pPr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1F1D07">
              <w:rPr>
                <w:rFonts w:ascii="Corbel" w:hAnsi="Corbel" w:cs="Corbel"/>
                <w:b/>
                <w:kern w:val="1"/>
              </w:rPr>
              <w:t>Colloquio individuale attitudinale</w:t>
            </w:r>
          </w:p>
        </w:tc>
      </w:tr>
    </w:tbl>
    <w:p w:rsidR="00B542AE" w:rsidRDefault="00B542AE">
      <w:pPr>
        <w:jc w:val="center"/>
        <w:rPr>
          <w:rFonts w:ascii="Arial Narrow" w:hAnsi="Arial Narrow" w:cs="Arial Narrow"/>
        </w:rPr>
      </w:pPr>
    </w:p>
    <w:p w:rsidR="00B542AE" w:rsidRDefault="00B542AE">
      <w:pPr>
        <w:jc w:val="center"/>
        <w:rPr>
          <w:rFonts w:ascii="Arial Narrow" w:hAnsi="Arial Narrow" w:cs="Arial Narrow"/>
        </w:rPr>
      </w:pPr>
    </w:p>
    <w:p w:rsidR="00B542AE" w:rsidRDefault="00B542AE">
      <w:pPr>
        <w:jc w:val="center"/>
        <w:rPr>
          <w:rFonts w:ascii="Arial Narrow" w:hAnsi="Arial Narrow" w:cs="Arial Narrow"/>
        </w:rPr>
      </w:pPr>
    </w:p>
    <w:p w:rsidR="002728B3" w:rsidRDefault="002728B3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8E738E" w:rsidRDefault="008E738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 w:rsidR="002728B3" w:rsidRPr="008E738E" w:rsidRDefault="002728B3" w:rsidP="00855318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8E738E"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</w:t>
      </w:r>
      <w:r w:rsidR="008E738E" w:rsidRPr="008E738E">
        <w:rPr>
          <w:rFonts w:ascii="Arial" w:hAnsi="Arial" w:cs="Arial"/>
          <w:sz w:val="22"/>
          <w:szCs w:val="22"/>
          <w:lang w:eastAsia="it-IT"/>
        </w:rPr>
        <w:t xml:space="preserve"> e di essere in possesso delle caratteristiche richieste nella manifestazione di interesse</w:t>
      </w:r>
      <w:r w:rsidRPr="008E738E"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Pr="00A87246" w:rsidRDefault="00A87246" w:rsidP="003705C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28B3" w:rsidRPr="00A87246">
        <w:rPr>
          <w:rFonts w:ascii="Arial" w:hAnsi="Arial" w:cs="Arial"/>
          <w:sz w:val="22"/>
          <w:szCs w:val="22"/>
        </w:rPr>
        <w:t>i essere d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 w:rsidR="002728B3" w:rsidRPr="00A87246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 n. 150/2015 </w:t>
      </w:r>
      <w:r w:rsidR="008E738E">
        <w:rPr>
          <w:rFonts w:ascii="Arial" w:hAnsi="Arial" w:cs="Arial"/>
          <w:sz w:val="22"/>
          <w:szCs w:val="22"/>
          <w:lang w:eastAsia="it-IT"/>
        </w:rPr>
        <w:t xml:space="preserve">e </w:t>
      </w:r>
      <w:proofErr w:type="spellStart"/>
      <w:r w:rsidR="008E738E">
        <w:rPr>
          <w:rFonts w:ascii="Arial" w:hAnsi="Arial" w:cs="Arial"/>
          <w:sz w:val="22"/>
          <w:szCs w:val="22"/>
          <w:lang w:eastAsia="it-IT"/>
        </w:rPr>
        <w:t>s.m.i.</w:t>
      </w:r>
      <w:proofErr w:type="spellEnd"/>
      <w:r w:rsidR="008E738E">
        <w:rPr>
          <w:rFonts w:ascii="Arial" w:hAnsi="Arial" w:cs="Arial"/>
          <w:sz w:val="22"/>
          <w:szCs w:val="22"/>
          <w:lang w:eastAsia="it-IT"/>
        </w:rPr>
        <w:t xml:space="preserve"> in applicazione della Circolare </w:t>
      </w:r>
      <w:proofErr w:type="spellStart"/>
      <w:r w:rsidR="008E738E">
        <w:rPr>
          <w:rFonts w:ascii="Arial" w:hAnsi="Arial" w:cs="Arial"/>
          <w:sz w:val="22"/>
          <w:szCs w:val="22"/>
          <w:lang w:eastAsia="it-IT"/>
        </w:rPr>
        <w:t>Anpal</w:t>
      </w:r>
      <w:proofErr w:type="spellEnd"/>
      <w:r w:rsidR="008E738E">
        <w:rPr>
          <w:rFonts w:ascii="Arial" w:hAnsi="Arial" w:cs="Arial"/>
          <w:sz w:val="22"/>
          <w:szCs w:val="22"/>
          <w:lang w:eastAsia="it-IT"/>
        </w:rPr>
        <w:t xml:space="preserve"> 1/2019 in riferimento al D.L. 4/2019 convertito con modificazioni dalla Legge n. 26/2019 e 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>iscritto ad un Centro per l’Impiego della Regione Marche;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aver </w:t>
      </w:r>
      <w:r w:rsidR="008E738E">
        <w:rPr>
          <w:rFonts w:ascii="Arial" w:hAnsi="Arial" w:cs="Arial"/>
          <w:sz w:val="22"/>
          <w:szCs w:val="22"/>
        </w:rPr>
        <w:t xml:space="preserve">compiuto </w:t>
      </w:r>
      <w:r>
        <w:rPr>
          <w:rFonts w:ascii="Arial" w:hAnsi="Arial" w:cs="Arial"/>
          <w:sz w:val="22"/>
          <w:szCs w:val="22"/>
        </w:rPr>
        <w:t xml:space="preserve">30 anni di età alla data di </w:t>
      </w:r>
      <w:r w:rsidR="00B829D5">
        <w:rPr>
          <w:rFonts w:ascii="Arial" w:hAnsi="Arial" w:cs="Arial"/>
          <w:sz w:val="22"/>
          <w:szCs w:val="22"/>
        </w:rPr>
        <w:t>presentazione della domanda di adesione alla manifestazione d’interesse pubblicata dal CPI competente per territorio</w:t>
      </w:r>
      <w:r>
        <w:rPr>
          <w:rFonts w:ascii="Arial" w:hAnsi="Arial" w:cs="Arial"/>
          <w:sz w:val="22"/>
          <w:szCs w:val="22"/>
        </w:rPr>
        <w:t>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_________________________________;</w:t>
      </w:r>
    </w:p>
    <w:p w:rsidR="002728B3" w:rsidRPr="002D1AFF" w:rsidRDefault="002728B3" w:rsidP="00B5603D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D1AFF">
        <w:rPr>
          <w:rFonts w:ascii="Arial" w:hAnsi="Arial" w:cs="Arial"/>
          <w:sz w:val="22"/>
          <w:szCs w:val="22"/>
          <w:lang w:eastAsia="it-IT"/>
        </w:rPr>
        <w:t xml:space="preserve">di non essere percettore di ammortizzatori sociali, di non essere percettore di trattamenti pensionistici, di non aver avuto precedenti rapporti di lavoro, negli ultimi 4 anni, con il Comune </w:t>
      </w:r>
      <w:r w:rsidR="00E96D08" w:rsidRPr="002D1AFF">
        <w:rPr>
          <w:rFonts w:ascii="Arial" w:hAnsi="Arial" w:cs="Arial"/>
          <w:sz w:val="22"/>
          <w:szCs w:val="22"/>
          <w:lang w:eastAsia="it-IT"/>
        </w:rPr>
        <w:t>richiedente</w:t>
      </w:r>
      <w:r w:rsidRPr="002D1AFF"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 w:rsidR="002728B3" w:rsidRDefault="002728B3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2728B3" w:rsidRDefault="002728B3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 w:rsidR="002728B3" w:rsidRPr="008E738E" w:rsidRDefault="002728B3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E738E" w:rsidRDefault="008E738E" w:rsidP="008E738E">
      <w:pPr>
        <w:autoSpaceDE w:val="0"/>
        <w:jc w:val="both"/>
      </w:pPr>
    </w:p>
    <w:p w:rsidR="002728B3" w:rsidRDefault="002728B3">
      <w:pPr>
        <w:autoSpaceDE w:val="0"/>
        <w:jc w:val="both"/>
      </w:pPr>
    </w:p>
    <w:p w:rsidR="002728B3" w:rsidRDefault="002728B3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</w:t>
      </w:r>
      <w:r w:rsidR="00CD1EAE">
        <w:rPr>
          <w:rFonts w:ascii="Arial" w:hAnsi="Arial" w:cs="Arial"/>
          <w:sz w:val="22"/>
          <w:szCs w:val="22"/>
        </w:rPr>
        <w:t>5 del Regolamento UE n.679/2016</w:t>
      </w:r>
      <w:r>
        <w:rPr>
          <w:rFonts w:ascii="Arial" w:hAnsi="Arial" w:cs="Arial"/>
          <w:sz w:val="22"/>
          <w:szCs w:val="22"/>
        </w:rPr>
        <w:t xml:space="preserve"> che i dati personali raccolti saranno trattati esclusivamente nell’ambito del procedimento per il quale la presente dichiarazione viene resa.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812FE" w:rsidRDefault="001812F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433111" w:rsidRDefault="00433111" w:rsidP="00433111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0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</w:t>
      </w:r>
      <w:bookmarkEnd w:id="0"/>
      <w:r>
        <w:rPr>
          <w:rFonts w:ascii="Arial" w:eastAsia="Arial" w:hAnsi="Arial" w:cs="Arial"/>
          <w:sz w:val="24"/>
          <w:szCs w:val="24"/>
        </w:rPr>
        <w:t xml:space="preserve"> certificazione </w:t>
      </w:r>
      <w:r>
        <w:rPr>
          <w:rFonts w:ascii="Arial" w:hAnsi="Arial" w:cs="Arial"/>
          <w:sz w:val="22"/>
          <w:szCs w:val="22"/>
        </w:rPr>
        <w:t>ISEE (specificare):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2728B3" w:rsidRDefault="002728B3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2728B3" w:rsidRDefault="002728B3">
      <w:pPr>
        <w:tabs>
          <w:tab w:val="left" w:pos="4575"/>
        </w:tabs>
        <w:spacing w:after="160"/>
        <w:jc w:val="both"/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2728B3" w:rsidRDefault="002728B3">
      <w:pPr>
        <w:rPr>
          <w:rFonts w:ascii="Arial" w:hAnsi="Arial" w:cs="Arial"/>
          <w:sz w:val="22"/>
          <w:szCs w:val="22"/>
        </w:rPr>
      </w:pPr>
    </w:p>
    <w:p w:rsidR="001812FE" w:rsidRDefault="001812FE">
      <w:pPr>
        <w:tabs>
          <w:tab w:val="left" w:pos="0"/>
          <w:tab w:val="left" w:pos="2310"/>
        </w:tabs>
        <w:jc w:val="both"/>
        <w:rPr>
          <w:rFonts w:ascii="Helvetica" w:hAnsi="Helvetica" w:cs="Helvetica"/>
          <w:bCs/>
          <w:i/>
          <w:sz w:val="22"/>
          <w:szCs w:val="22"/>
        </w:rPr>
      </w:pPr>
    </w:p>
    <w:p w:rsidR="001812FE" w:rsidRDefault="001812FE">
      <w:pPr>
        <w:tabs>
          <w:tab w:val="left" w:pos="0"/>
          <w:tab w:val="left" w:pos="2310"/>
        </w:tabs>
        <w:jc w:val="both"/>
        <w:rPr>
          <w:rFonts w:ascii="Helvetica" w:hAnsi="Helvetica" w:cs="Helvetica"/>
          <w:bCs/>
          <w:i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1812FE" w:rsidRDefault="001812F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1812FE" w:rsidRDefault="001812F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2728B3">
      <w:headerReference w:type="default" r:id="rId7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B4" w:rsidRDefault="00AD1CB4">
      <w:r>
        <w:separator/>
      </w:r>
    </w:p>
  </w:endnote>
  <w:endnote w:type="continuationSeparator" w:id="0">
    <w:p w:rsidR="00AD1CB4" w:rsidRDefault="00AD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B4" w:rsidRDefault="00AD1CB4">
      <w:r>
        <w:separator/>
      </w:r>
    </w:p>
  </w:footnote>
  <w:footnote w:type="continuationSeparator" w:id="0">
    <w:p w:rsidR="00AD1CB4" w:rsidRDefault="00AD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B3" w:rsidRDefault="002A3E51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it-I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8B231A"/>
    <w:multiLevelType w:val="multilevel"/>
    <w:tmpl w:val="DCB48A6E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104E40"/>
    <w:rsid w:val="00134011"/>
    <w:rsid w:val="001812FE"/>
    <w:rsid w:val="001F1D07"/>
    <w:rsid w:val="002728B3"/>
    <w:rsid w:val="002A3E51"/>
    <w:rsid w:val="002D1AFF"/>
    <w:rsid w:val="00417D20"/>
    <w:rsid w:val="00433111"/>
    <w:rsid w:val="00545705"/>
    <w:rsid w:val="0059585E"/>
    <w:rsid w:val="006E2DD7"/>
    <w:rsid w:val="00762DC6"/>
    <w:rsid w:val="008E738E"/>
    <w:rsid w:val="009429BD"/>
    <w:rsid w:val="00A87246"/>
    <w:rsid w:val="00A877ED"/>
    <w:rsid w:val="00AA6154"/>
    <w:rsid w:val="00AD1CB4"/>
    <w:rsid w:val="00B542AE"/>
    <w:rsid w:val="00B829D5"/>
    <w:rsid w:val="00C919ED"/>
    <w:rsid w:val="00CD1EAE"/>
    <w:rsid w:val="00D5794E"/>
    <w:rsid w:val="00E96D08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7E47B3"/>
  <w15:chartTrackingRefBased/>
  <w15:docId w15:val="{5AC1B3E9-5F0C-43D7-B651-85FA272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subject/>
  <dc:creator>Tiberio Menecozzi</dc:creator>
  <cp:keywords/>
  <dc:description/>
  <cp:lastModifiedBy>Barbara Pretelli</cp:lastModifiedBy>
  <cp:revision>3</cp:revision>
  <cp:lastPrinted>2019-09-06T08:29:00Z</cp:lastPrinted>
  <dcterms:created xsi:type="dcterms:W3CDTF">2019-10-10T09:49:00Z</dcterms:created>
  <dcterms:modified xsi:type="dcterms:W3CDTF">2019-10-10T09:54:00Z</dcterms:modified>
</cp:coreProperties>
</file>